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21F7" w:rsidRDefault="006E290F" w:rsidP="000A21F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eastAsia="en-US"/>
        </w:rPr>
        <w:drawing>
          <wp:inline distT="0" distB="0" distL="0" distR="0">
            <wp:extent cx="1050290" cy="1181100"/>
            <wp:effectExtent l="0" t="0" r="0" b="0"/>
            <wp:docPr id="20" name="Picture 20" descr="C:\Users\steve\Dropbox\CO-OP 1\Logos\Rutland Co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teve\Dropbox\CO-OP 1\Logos\Rutland Coo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7E" w:rsidRPr="000A21F7" w:rsidRDefault="00F72944" w:rsidP="000A21F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A21F7">
        <w:rPr>
          <w:rFonts w:asciiTheme="minorHAnsi" w:hAnsiTheme="minorHAnsi" w:cstheme="minorHAnsi"/>
          <w:b/>
          <w:sz w:val="32"/>
          <w:szCs w:val="32"/>
        </w:rPr>
        <w:t>Rutland Area Food Co-op</w:t>
      </w:r>
    </w:p>
    <w:p w:rsidR="006A6B7E" w:rsidRPr="000A21F7" w:rsidRDefault="00F72944" w:rsidP="000A21F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A21F7">
        <w:rPr>
          <w:rFonts w:asciiTheme="minorHAnsi" w:hAnsiTheme="minorHAnsi" w:cstheme="minorHAnsi"/>
          <w:b/>
          <w:sz w:val="32"/>
          <w:szCs w:val="32"/>
        </w:rPr>
        <w:t>Overview for Board Candidates</w:t>
      </w:r>
    </w:p>
    <w:p w:rsidR="000A21F7" w:rsidRPr="000A21F7" w:rsidRDefault="000A21F7" w:rsidP="000A21F7">
      <w:pPr>
        <w:rPr>
          <w:rFonts w:asciiTheme="minorHAnsi" w:hAnsiTheme="minorHAnsi" w:cstheme="minorHAnsi"/>
          <w:b/>
        </w:rPr>
      </w:pPr>
    </w:p>
    <w:p w:rsidR="006A6B7E" w:rsidRDefault="00F72944" w:rsidP="000A21F7">
      <w:p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The Rutland Area Food Co-op is governed by a board of directors who are</w:t>
      </w:r>
      <w:r w:rsidR="000A21F7" w:rsidRPr="000A21F7">
        <w:rPr>
          <w:rFonts w:asciiTheme="minorHAnsi" w:hAnsiTheme="minorHAnsi" w:cstheme="minorHAnsi"/>
        </w:rPr>
        <w:t xml:space="preserve"> elected by the member-owners. </w:t>
      </w:r>
      <w:r w:rsidRPr="000A21F7">
        <w:rPr>
          <w:rFonts w:asciiTheme="minorHAnsi" w:hAnsiTheme="minorHAnsi" w:cstheme="minorHAnsi"/>
        </w:rPr>
        <w:t>The board is accountable to the owners for the activities and</w:t>
      </w:r>
      <w:r w:rsidR="000A21F7" w:rsidRPr="000A21F7">
        <w:rPr>
          <w:rFonts w:asciiTheme="minorHAnsi" w:hAnsiTheme="minorHAnsi" w:cstheme="minorHAnsi"/>
        </w:rPr>
        <w:t xml:space="preserve"> accomplishments of the store. </w:t>
      </w:r>
      <w:r w:rsidRPr="000A21F7">
        <w:rPr>
          <w:rFonts w:asciiTheme="minorHAnsi" w:hAnsiTheme="minorHAnsi" w:cstheme="minorHAnsi"/>
        </w:rPr>
        <w:t>Specifically, it is responsible for:</w:t>
      </w:r>
    </w:p>
    <w:p w:rsidR="006A6B7E" w:rsidRPr="000A21F7" w:rsidRDefault="00F72944" w:rsidP="000A21F7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Interacting with the owners to understand their values and vision for the store</w:t>
      </w:r>
    </w:p>
    <w:p w:rsidR="006A6B7E" w:rsidRPr="000A21F7" w:rsidRDefault="00F72944" w:rsidP="000A21F7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Developing, applying, and revising a body of policies that guide the store in achieving outcomes that are consistent with the owners' values and vision</w:t>
      </w:r>
    </w:p>
    <w:p w:rsidR="006A6B7E" w:rsidRDefault="00F72944" w:rsidP="000A21F7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 xml:space="preserve">Ensuring that management achieves the goals set by the board and that the </w:t>
      </w:r>
      <w:r w:rsidR="000A21F7" w:rsidRPr="000A21F7">
        <w:rPr>
          <w:rFonts w:asciiTheme="minorHAnsi" w:hAnsiTheme="minorHAnsi" w:cstheme="minorHAnsi"/>
        </w:rPr>
        <w:t xml:space="preserve">board operates according to its </w:t>
      </w:r>
      <w:r w:rsidRPr="000A21F7">
        <w:rPr>
          <w:rFonts w:asciiTheme="minorHAnsi" w:hAnsiTheme="minorHAnsi" w:cstheme="minorHAnsi"/>
        </w:rPr>
        <w:t>established processes</w:t>
      </w:r>
    </w:p>
    <w:p w:rsidR="000A21F7" w:rsidRPr="000A21F7" w:rsidRDefault="000A21F7" w:rsidP="000A21F7">
      <w:pPr>
        <w:ind w:left="720"/>
        <w:rPr>
          <w:rFonts w:asciiTheme="minorHAnsi" w:hAnsiTheme="minorHAnsi" w:cstheme="minorHAnsi"/>
        </w:rPr>
      </w:pPr>
    </w:p>
    <w:p w:rsidR="006A6B7E" w:rsidRPr="000A21F7" w:rsidRDefault="00F72944" w:rsidP="000A21F7">
      <w:p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The Co-op is seeking board candidates who are:</w:t>
      </w:r>
    </w:p>
    <w:p w:rsidR="006A6B7E" w:rsidRPr="000A21F7" w:rsidRDefault="00F72944" w:rsidP="000A21F7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Members of RAFC who are dedicated to the cooperative, its member owners, and its mission.</w:t>
      </w:r>
    </w:p>
    <w:p w:rsidR="006A6B7E" w:rsidRPr="000A21F7" w:rsidRDefault="00F72944" w:rsidP="000A21F7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Willing to learn about and contribute to governance of the Co-op.</w:t>
      </w:r>
    </w:p>
    <w:p w:rsidR="006A6B7E" w:rsidRPr="000A21F7" w:rsidRDefault="00F72944" w:rsidP="000A21F7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Able and eager to deal with values and long-term vision.</w:t>
      </w:r>
    </w:p>
    <w:p w:rsidR="006A6B7E" w:rsidRPr="000A21F7" w:rsidRDefault="00F72944" w:rsidP="000A21F7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Able and willing to participate assertively in discussions and abide by board decisions and the intent of established policies.</w:t>
      </w:r>
    </w:p>
    <w:p w:rsidR="006A6B7E" w:rsidRPr="000A21F7" w:rsidRDefault="00F72944" w:rsidP="000A21F7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Willing to operate in a group decision-making environment, to share responsibility in a group process, and to delegate areas of decision making to others.</w:t>
      </w:r>
    </w:p>
    <w:p w:rsidR="006A6B7E" w:rsidRDefault="00F72944" w:rsidP="000A21F7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Knowledgeable about cooperatives, natural foods, local economies, and/or other areas important to the Rutland Area Food Co-op.</w:t>
      </w:r>
    </w:p>
    <w:p w:rsidR="000A21F7" w:rsidRPr="000A21F7" w:rsidRDefault="000A21F7" w:rsidP="000A21F7">
      <w:pPr>
        <w:ind w:left="720"/>
        <w:rPr>
          <w:rFonts w:asciiTheme="minorHAnsi" w:hAnsiTheme="minorHAnsi" w:cstheme="minorHAnsi"/>
        </w:rPr>
      </w:pPr>
    </w:p>
    <w:p w:rsidR="000A21F7" w:rsidRDefault="00F72944" w:rsidP="000A21F7">
      <w:p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Board members are expected to prepare for and actively participate in monthly board meetings, committee and policy work between meetings, the co-op's annual meeting, an annual retreat, membership events, and occasional board trainings. While this may seem daunting, the board is a team, sharing responsibilities in a way to make board work a man</w:t>
      </w:r>
      <w:r w:rsidR="000A21F7">
        <w:rPr>
          <w:rFonts w:asciiTheme="minorHAnsi" w:hAnsiTheme="minorHAnsi" w:cstheme="minorHAnsi"/>
        </w:rPr>
        <w:t>ageable part of members' lives.</w:t>
      </w:r>
    </w:p>
    <w:p w:rsidR="000A21F7" w:rsidRDefault="000A21F7" w:rsidP="000A21F7">
      <w:pPr>
        <w:rPr>
          <w:rFonts w:asciiTheme="minorHAnsi" w:hAnsiTheme="minorHAnsi" w:cstheme="minorHAnsi"/>
        </w:rPr>
      </w:pPr>
    </w:p>
    <w:p w:rsidR="006A6B7E" w:rsidRDefault="00F72944" w:rsidP="000A21F7">
      <w:p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The monthly time commitment averages about 3-5 hours. The standard term is two years and you may serve up to three consecutive terms.</w:t>
      </w:r>
    </w:p>
    <w:p w:rsidR="000A21F7" w:rsidRPr="000A21F7" w:rsidRDefault="000A21F7" w:rsidP="000A21F7">
      <w:pPr>
        <w:rPr>
          <w:rFonts w:asciiTheme="minorHAnsi" w:hAnsiTheme="minorHAnsi" w:cstheme="minorHAnsi"/>
        </w:rPr>
      </w:pPr>
    </w:p>
    <w:p w:rsidR="006A6B7E" w:rsidRPr="000A21F7" w:rsidRDefault="00F72944" w:rsidP="000A21F7">
      <w:p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In return, board members:</w:t>
      </w:r>
    </w:p>
    <w:p w:rsidR="006A6B7E" w:rsidRPr="000A21F7" w:rsidRDefault="00F72944" w:rsidP="000A21F7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Receive training about cooperatives, boards and other areas as needed.</w:t>
      </w:r>
    </w:p>
    <w:p w:rsidR="006A6B7E" w:rsidRPr="000A21F7" w:rsidRDefault="00F72944" w:rsidP="000A21F7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Receive a 10% in-store discount.</w:t>
      </w:r>
    </w:p>
    <w:p w:rsidR="006A6B7E" w:rsidRDefault="00F72944" w:rsidP="000A21F7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Have the opportunity to ensure the success of their community-owned cooperative.</w:t>
      </w:r>
    </w:p>
    <w:p w:rsidR="00C25F76" w:rsidRPr="000A21F7" w:rsidRDefault="00C25F76" w:rsidP="00C25F76">
      <w:pPr>
        <w:ind w:left="720"/>
        <w:rPr>
          <w:rFonts w:asciiTheme="minorHAnsi" w:hAnsiTheme="minorHAnsi" w:cstheme="minorHAnsi"/>
        </w:rPr>
      </w:pPr>
    </w:p>
    <w:p w:rsidR="006A6B7E" w:rsidRPr="000A21F7" w:rsidRDefault="00F72944" w:rsidP="000A21F7">
      <w:p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If you would like to learn more, please contact the general manager</w:t>
      </w:r>
      <w:r w:rsidR="00C25F76">
        <w:rPr>
          <w:rFonts w:asciiTheme="minorHAnsi" w:hAnsiTheme="minorHAnsi" w:cstheme="minorHAnsi"/>
        </w:rPr>
        <w:t>, Zach Stevens,</w:t>
      </w:r>
      <w:r w:rsidRPr="000A21F7">
        <w:rPr>
          <w:rFonts w:asciiTheme="minorHAnsi" w:hAnsiTheme="minorHAnsi" w:cstheme="minorHAnsi"/>
        </w:rPr>
        <w:t xml:space="preserve"> at </w:t>
      </w:r>
      <w:hyperlink r:id="rId8" w:history="1">
        <w:r w:rsidRPr="000A21F7">
          <w:rPr>
            <w:rStyle w:val="Hyperlink"/>
            <w:rFonts w:asciiTheme="minorHAnsi" w:hAnsiTheme="minorHAnsi" w:cstheme="minorHAnsi"/>
          </w:rPr>
          <w:t>management@rutlandcoop.com</w:t>
        </w:r>
      </w:hyperlink>
      <w:r w:rsidRPr="000A21F7">
        <w:rPr>
          <w:rFonts w:asciiTheme="minorHAnsi" w:hAnsiTheme="minorHAnsi" w:cstheme="minorHAnsi"/>
        </w:rPr>
        <w:t xml:space="preserve"> for a complete application packet, which includes information about by-laws, policy governance and other board activities.</w:t>
      </w:r>
    </w:p>
    <w:p w:rsidR="006A6B7E" w:rsidRPr="000A21F7" w:rsidRDefault="006A6B7E" w:rsidP="000A21F7">
      <w:pPr>
        <w:rPr>
          <w:rFonts w:asciiTheme="minorHAnsi" w:hAnsiTheme="minorHAnsi" w:cstheme="minorHAnsi"/>
        </w:rPr>
      </w:pPr>
    </w:p>
    <w:p w:rsidR="006A6B7E" w:rsidRDefault="00F72944" w:rsidP="000A21F7">
      <w:p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Thank you for your interest and we hope to hear from you soon!</w:t>
      </w:r>
    </w:p>
    <w:p w:rsidR="00C25F76" w:rsidRPr="000A21F7" w:rsidRDefault="00C25F76" w:rsidP="000A21F7">
      <w:pPr>
        <w:rPr>
          <w:rFonts w:asciiTheme="minorHAnsi" w:hAnsiTheme="minorHAnsi" w:cstheme="minorHAnsi"/>
        </w:rPr>
      </w:pPr>
    </w:p>
    <w:p w:rsidR="006A6B7E" w:rsidRPr="000A21F7" w:rsidRDefault="00F72944" w:rsidP="000A21F7">
      <w:p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Sincerely,</w:t>
      </w:r>
    </w:p>
    <w:p w:rsidR="006A6B7E" w:rsidRPr="000A21F7" w:rsidRDefault="00F72944" w:rsidP="000A21F7">
      <w:pPr>
        <w:rPr>
          <w:rFonts w:asciiTheme="minorHAnsi" w:hAnsiTheme="minorHAnsi" w:cstheme="minorHAnsi"/>
        </w:rPr>
        <w:sectPr w:rsidR="006A6B7E" w:rsidRPr="000A21F7">
          <w:footerReference w:type="default" r:id="rId9"/>
          <w:pgSz w:w="12240" w:h="15840"/>
          <w:pgMar w:top="740" w:right="598" w:bottom="938" w:left="782" w:header="720" w:footer="424" w:gutter="0"/>
          <w:cols w:space="720"/>
          <w:docGrid w:linePitch="600" w:charSpace="36864"/>
        </w:sectPr>
      </w:pPr>
      <w:r w:rsidRPr="000A21F7">
        <w:rPr>
          <w:rFonts w:asciiTheme="minorHAnsi" w:hAnsiTheme="minorHAnsi" w:cstheme="minorHAnsi"/>
        </w:rPr>
        <w:t xml:space="preserve">The </w:t>
      </w:r>
      <w:r w:rsidR="00C25F76">
        <w:rPr>
          <w:rFonts w:asciiTheme="minorHAnsi" w:hAnsiTheme="minorHAnsi" w:cstheme="minorHAnsi"/>
        </w:rPr>
        <w:t xml:space="preserve">Rutland Area Food Co-op </w:t>
      </w:r>
      <w:r w:rsidRPr="000A21F7">
        <w:rPr>
          <w:rFonts w:asciiTheme="minorHAnsi" w:hAnsiTheme="minorHAnsi" w:cstheme="minorHAnsi"/>
        </w:rPr>
        <w:t>Board of Directors</w:t>
      </w:r>
    </w:p>
    <w:p w:rsidR="00C25F76" w:rsidRDefault="006E290F" w:rsidP="00C25F7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w:lastRenderedPageBreak/>
        <w:drawing>
          <wp:inline distT="0" distB="0" distL="0" distR="0">
            <wp:extent cx="996315" cy="1121410"/>
            <wp:effectExtent l="0" t="0" r="0" b="0"/>
            <wp:docPr id="24" name="Picture 24" descr="C:\Users\steve\Dropbox\CO-OP 1\Logos\Rutland Co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teve\Dropbox\CO-OP 1\Logos\Rutland Coop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7E" w:rsidRPr="00C25F76" w:rsidRDefault="00F72944" w:rsidP="00C25F7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25F76">
        <w:rPr>
          <w:rFonts w:asciiTheme="minorHAnsi" w:hAnsiTheme="minorHAnsi" w:cstheme="minorHAnsi"/>
          <w:b/>
          <w:sz w:val="32"/>
          <w:szCs w:val="32"/>
        </w:rPr>
        <w:t>Rutland Area Food Co-op</w:t>
      </w:r>
      <w:r w:rsidRPr="00C25F76">
        <w:rPr>
          <w:rFonts w:asciiTheme="minorHAnsi" w:hAnsiTheme="minorHAnsi" w:cstheme="minorHAnsi"/>
          <w:b/>
          <w:sz w:val="32"/>
          <w:szCs w:val="32"/>
        </w:rPr>
        <w:br/>
        <w:t>Board of Directors</w:t>
      </w:r>
      <w:r w:rsidR="00C25F76">
        <w:rPr>
          <w:rFonts w:asciiTheme="minorHAnsi" w:hAnsiTheme="minorHAnsi" w:cstheme="minorHAnsi"/>
          <w:b/>
          <w:sz w:val="32"/>
          <w:szCs w:val="32"/>
        </w:rPr>
        <w:t>:</w:t>
      </w:r>
      <w:r w:rsidR="00C25F76" w:rsidRPr="00C25F7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C25F76">
        <w:rPr>
          <w:rFonts w:asciiTheme="minorHAnsi" w:hAnsiTheme="minorHAnsi" w:cstheme="minorHAnsi"/>
          <w:b/>
          <w:sz w:val="32"/>
          <w:szCs w:val="32"/>
        </w:rPr>
        <w:t>Qualities, Commitments and Benefits</w:t>
      </w:r>
    </w:p>
    <w:p w:rsidR="00C25F76" w:rsidRPr="00C25F76" w:rsidRDefault="00C25F76" w:rsidP="00C25F76">
      <w:pPr>
        <w:jc w:val="center"/>
        <w:rPr>
          <w:rFonts w:asciiTheme="minorHAnsi" w:hAnsiTheme="minorHAnsi" w:cstheme="minorHAnsi"/>
          <w:b/>
        </w:rPr>
      </w:pPr>
    </w:p>
    <w:p w:rsidR="006A6B7E" w:rsidRPr="00C25F76" w:rsidRDefault="00F72944" w:rsidP="000A21F7">
      <w:pPr>
        <w:rPr>
          <w:rFonts w:asciiTheme="minorHAnsi" w:hAnsiTheme="minorHAnsi" w:cstheme="minorHAnsi"/>
          <w:i/>
        </w:rPr>
      </w:pPr>
      <w:r w:rsidRPr="00C25F76">
        <w:rPr>
          <w:rFonts w:asciiTheme="minorHAnsi" w:hAnsiTheme="minorHAnsi" w:cstheme="minorHAnsi"/>
          <w:i/>
        </w:rPr>
        <w:t>This is a summary intended to provide a general idea of the commitment</w:t>
      </w:r>
      <w:r w:rsidR="00C25F76" w:rsidRPr="00C25F76">
        <w:rPr>
          <w:rFonts w:asciiTheme="minorHAnsi" w:hAnsiTheme="minorHAnsi" w:cstheme="minorHAnsi"/>
          <w:i/>
        </w:rPr>
        <w:t xml:space="preserve">s expected of Directors, </w:t>
      </w:r>
      <w:r w:rsidRPr="00C25F76">
        <w:rPr>
          <w:rFonts w:asciiTheme="minorHAnsi" w:hAnsiTheme="minorHAnsi" w:cstheme="minorHAnsi"/>
          <w:i/>
        </w:rPr>
        <w:t>and the benefits they may expect in return.</w:t>
      </w:r>
    </w:p>
    <w:p w:rsidR="00C25F76" w:rsidRPr="000A21F7" w:rsidRDefault="00C25F76" w:rsidP="000A21F7">
      <w:pPr>
        <w:rPr>
          <w:rFonts w:asciiTheme="minorHAnsi" w:hAnsiTheme="minorHAnsi" w:cstheme="minorHAnsi"/>
        </w:rPr>
      </w:pPr>
    </w:p>
    <w:p w:rsidR="006A6B7E" w:rsidRPr="00C25F76" w:rsidRDefault="00F72944" w:rsidP="000A21F7">
      <w:pPr>
        <w:rPr>
          <w:rFonts w:asciiTheme="minorHAnsi" w:hAnsiTheme="minorHAnsi" w:cstheme="minorHAnsi"/>
          <w:u w:val="single"/>
        </w:rPr>
      </w:pPr>
      <w:r w:rsidRPr="00C25F76">
        <w:rPr>
          <w:rFonts w:asciiTheme="minorHAnsi" w:hAnsiTheme="minorHAnsi" w:cstheme="minorHAnsi"/>
          <w:u w:val="single"/>
        </w:rPr>
        <w:t>Qualities</w:t>
      </w:r>
    </w:p>
    <w:p w:rsidR="006A6B7E" w:rsidRPr="000A21F7" w:rsidRDefault="00F72944" w:rsidP="000A21F7">
      <w:p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The Co-op is seeking board candidates who:</w:t>
      </w:r>
    </w:p>
    <w:p w:rsidR="006A6B7E" w:rsidRPr="000A21F7" w:rsidRDefault="00F72944" w:rsidP="00C25F7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Are dedicated to the cooperative, its member owners, and its mission</w:t>
      </w:r>
    </w:p>
    <w:p w:rsidR="006A6B7E" w:rsidRPr="000A21F7" w:rsidRDefault="00F72944" w:rsidP="00C25F7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Understand and are willing to contribute to the task of governance</w:t>
      </w:r>
    </w:p>
    <w:p w:rsidR="006A6B7E" w:rsidRPr="000A21F7" w:rsidRDefault="00F72944" w:rsidP="00C25F7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Have a propensity to think in terms of systems and context</w:t>
      </w:r>
    </w:p>
    <w:p w:rsidR="006A6B7E" w:rsidRPr="000A21F7" w:rsidRDefault="00F72944" w:rsidP="00C25F7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Are honest and have independent judgment, courage, and good faith</w:t>
      </w:r>
    </w:p>
    <w:p w:rsidR="006A6B7E" w:rsidRPr="000A21F7" w:rsidRDefault="00F72944" w:rsidP="00C25F7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Are able and eager to deal with values and long-term vision</w:t>
      </w:r>
    </w:p>
    <w:p w:rsidR="006A6B7E" w:rsidRPr="000A21F7" w:rsidRDefault="00F72944" w:rsidP="00C25F7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Are able and willing to participate assertively in discussions and abide by board decisions and the intent of established policies</w:t>
      </w:r>
    </w:p>
    <w:p w:rsidR="006A6B7E" w:rsidRPr="000A21F7" w:rsidRDefault="00F72944" w:rsidP="00C25F7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Are willing to operate in a group decision making environment, to share power in group process, and to delegate areas of decision making to others</w:t>
      </w:r>
    </w:p>
    <w:p w:rsidR="006A6B7E" w:rsidRPr="000A21F7" w:rsidRDefault="00F72944" w:rsidP="00C25F7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Are knowledgeable about and interested in cooperatives and food retailing.</w:t>
      </w:r>
    </w:p>
    <w:p w:rsidR="006A6B7E" w:rsidRPr="000A21F7" w:rsidRDefault="006A6B7E" w:rsidP="000A21F7">
      <w:pPr>
        <w:rPr>
          <w:rFonts w:asciiTheme="minorHAnsi" w:hAnsiTheme="minorHAnsi" w:cstheme="minorHAnsi"/>
        </w:rPr>
      </w:pPr>
    </w:p>
    <w:p w:rsidR="006A6B7E" w:rsidRPr="00C25F76" w:rsidRDefault="00F72944" w:rsidP="000A21F7">
      <w:pPr>
        <w:rPr>
          <w:rFonts w:asciiTheme="minorHAnsi" w:hAnsiTheme="minorHAnsi" w:cstheme="minorHAnsi"/>
          <w:u w:val="single"/>
        </w:rPr>
      </w:pPr>
      <w:r w:rsidRPr="00C25F76">
        <w:rPr>
          <w:rFonts w:asciiTheme="minorHAnsi" w:hAnsiTheme="minorHAnsi" w:cstheme="minorHAnsi"/>
          <w:u w:val="single"/>
        </w:rPr>
        <w:t>Commitments</w:t>
      </w:r>
    </w:p>
    <w:p w:rsidR="006A6B7E" w:rsidRPr="000A21F7" w:rsidRDefault="00F72944" w:rsidP="00C25F7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Preparing for and attending monthly board meetings, which typically includes:</w:t>
      </w:r>
    </w:p>
    <w:p w:rsidR="006A6B7E" w:rsidRPr="000A21F7" w:rsidRDefault="00F72944" w:rsidP="00C25F7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Reviewing any materials for agenda topics and preparing for discussion</w:t>
      </w:r>
    </w:p>
    <w:p w:rsidR="006A6B7E" w:rsidRPr="000A21F7" w:rsidRDefault="00F72944" w:rsidP="00C25F7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Providing feedback about previous month's minutes</w:t>
      </w:r>
    </w:p>
    <w:p w:rsidR="006A6B7E" w:rsidRPr="000A21F7" w:rsidRDefault="00F72944" w:rsidP="00C25F7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Providing feedback about upcoming month's agenda</w:t>
      </w:r>
    </w:p>
    <w:p w:rsidR="006A6B7E" w:rsidRPr="000A21F7" w:rsidRDefault="00F72944" w:rsidP="00C25F7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Participating on committees, which typically includes</w:t>
      </w:r>
    </w:p>
    <w:p w:rsidR="006A6B7E" w:rsidRPr="000A21F7" w:rsidRDefault="00F72944" w:rsidP="00C25F7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Serving as chairperson or member of a selected committee(s)</w:t>
      </w:r>
    </w:p>
    <w:p w:rsidR="006A6B7E" w:rsidRPr="000A21F7" w:rsidRDefault="00F72944" w:rsidP="00C25F7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Preparing for committee meetings (scheduling, setting agenda, etc.)</w:t>
      </w:r>
    </w:p>
    <w:p w:rsidR="006A6B7E" w:rsidRPr="000A21F7" w:rsidRDefault="00F72944" w:rsidP="00C25F7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Recording committee meeting notes / minutes</w:t>
      </w:r>
    </w:p>
    <w:p w:rsidR="006A6B7E" w:rsidRPr="000A21F7" w:rsidRDefault="00F72944" w:rsidP="00C25F7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Providing reports or other feedback to the Board of Directors.</w:t>
      </w:r>
      <w:r w:rsidRPr="000A21F7">
        <w:rPr>
          <w:rFonts w:asciiTheme="minorHAnsi" w:hAnsiTheme="minorHAnsi" w:cstheme="minorHAnsi"/>
        </w:rPr>
        <w:br/>
      </w:r>
    </w:p>
    <w:p w:rsidR="006A6B7E" w:rsidRPr="00C25F76" w:rsidRDefault="00F72944" w:rsidP="000A21F7">
      <w:pPr>
        <w:rPr>
          <w:rFonts w:asciiTheme="minorHAnsi" w:hAnsiTheme="minorHAnsi" w:cstheme="minorHAnsi"/>
          <w:u w:val="single"/>
        </w:rPr>
      </w:pPr>
      <w:r w:rsidRPr="00C25F76">
        <w:rPr>
          <w:rFonts w:asciiTheme="minorHAnsi" w:hAnsiTheme="minorHAnsi" w:cstheme="minorHAnsi"/>
          <w:u w:val="single"/>
        </w:rPr>
        <w:t>Other work / events may include:</w:t>
      </w:r>
    </w:p>
    <w:p w:rsidR="006A6B7E" w:rsidRPr="000A21F7" w:rsidRDefault="00F72944" w:rsidP="00C25F76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Annual members' meeting</w:t>
      </w:r>
    </w:p>
    <w:p w:rsidR="006A6B7E" w:rsidRPr="000A21F7" w:rsidRDefault="00F72944" w:rsidP="00C25F76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Board training sessions</w:t>
      </w:r>
    </w:p>
    <w:p w:rsidR="006A6B7E" w:rsidRPr="000A21F7" w:rsidRDefault="00F72944" w:rsidP="00C25F76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Serving on ad hoc committees</w:t>
      </w:r>
    </w:p>
    <w:p w:rsidR="006A6B7E" w:rsidRDefault="00F72944" w:rsidP="00C25F76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Other work as appropriate</w:t>
      </w:r>
    </w:p>
    <w:p w:rsidR="00C25F76" w:rsidRPr="000A21F7" w:rsidRDefault="00C25F76" w:rsidP="00C25F76">
      <w:pPr>
        <w:ind w:left="720"/>
        <w:rPr>
          <w:rFonts w:asciiTheme="minorHAnsi" w:hAnsiTheme="minorHAnsi" w:cstheme="minorHAnsi"/>
        </w:rPr>
      </w:pPr>
    </w:p>
    <w:p w:rsidR="006A6B7E" w:rsidRPr="00C25F76" w:rsidRDefault="00F72944" w:rsidP="000A21F7">
      <w:pPr>
        <w:rPr>
          <w:rFonts w:asciiTheme="minorHAnsi" w:hAnsiTheme="minorHAnsi" w:cstheme="minorHAnsi"/>
          <w:u w:val="single"/>
        </w:rPr>
      </w:pPr>
      <w:r w:rsidRPr="00C25F76">
        <w:rPr>
          <w:rFonts w:asciiTheme="minorHAnsi" w:hAnsiTheme="minorHAnsi" w:cstheme="minorHAnsi"/>
          <w:u w:val="single"/>
        </w:rPr>
        <w:t>Benefits</w:t>
      </w:r>
    </w:p>
    <w:p w:rsidR="006A6B7E" w:rsidRPr="000A21F7" w:rsidRDefault="00F72944" w:rsidP="00C25F76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Direct involvement in the steering and direction of the Co-op</w:t>
      </w:r>
    </w:p>
    <w:p w:rsidR="006A6B7E" w:rsidRPr="000A21F7" w:rsidRDefault="00F72944" w:rsidP="00C25F76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Participation in the member-owner control of the Co-op</w:t>
      </w:r>
    </w:p>
    <w:p w:rsidR="006A6B7E" w:rsidRPr="000A21F7" w:rsidRDefault="00F72944" w:rsidP="00C25F76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Receive training on Co-op boards and governance</w:t>
      </w:r>
    </w:p>
    <w:p w:rsidR="006A6B7E" w:rsidRPr="00C25F76" w:rsidRDefault="00C25F76" w:rsidP="00C25F76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Receive a </w:t>
      </w:r>
      <w:r w:rsidR="00F72944" w:rsidRPr="000A21F7">
        <w:rPr>
          <w:rFonts w:asciiTheme="minorHAnsi" w:hAnsiTheme="minorHAnsi" w:cstheme="minorHAnsi"/>
        </w:rPr>
        <w:t>10% discount on store purchases</w:t>
      </w:r>
    </w:p>
    <w:p w:rsidR="006A6B7E" w:rsidRDefault="00F72944">
      <w:pPr>
        <w:spacing w:before="26" w:line="376" w:lineRule="exact"/>
        <w:jc w:val="center"/>
        <w:rPr>
          <w:rFonts w:eastAsia="Verdana"/>
          <w:b/>
          <w:color w:val="000000"/>
          <w:sz w:val="32"/>
        </w:rPr>
      </w:pPr>
      <w:r>
        <w:rPr>
          <w:rFonts w:eastAsia="Verdana"/>
          <w:color w:val="000000"/>
          <w:sz w:val="32"/>
        </w:rPr>
        <w:lastRenderedPageBreak/>
        <w:t>Rutland Area Food Co-op</w:t>
      </w:r>
    </w:p>
    <w:p w:rsidR="006A6B7E" w:rsidRDefault="00F72944">
      <w:pPr>
        <w:spacing w:before="191" w:line="385" w:lineRule="exact"/>
        <w:ind w:left="72"/>
        <w:jc w:val="center"/>
        <w:rPr>
          <w:rFonts w:eastAsia="Verdana"/>
          <w:b/>
          <w:color w:val="000000"/>
          <w:sz w:val="32"/>
        </w:rPr>
      </w:pPr>
      <w:r>
        <w:rPr>
          <w:rFonts w:eastAsia="Verdana"/>
          <w:b/>
          <w:color w:val="000000"/>
          <w:sz w:val="32"/>
        </w:rPr>
        <w:t>Board of Directors</w:t>
      </w:r>
    </w:p>
    <w:p w:rsidR="006A6B7E" w:rsidRDefault="00F72944">
      <w:pPr>
        <w:spacing w:line="390" w:lineRule="exact"/>
        <w:ind w:left="72"/>
        <w:jc w:val="center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  <w:sz w:val="32"/>
        </w:rPr>
        <w:t>Candidate Application</w:t>
      </w:r>
    </w:p>
    <w:p w:rsidR="006A6B7E" w:rsidRDefault="006A6B7E">
      <w:pPr>
        <w:spacing w:line="390" w:lineRule="exact"/>
        <w:rPr>
          <w:rFonts w:eastAsia="Verdana"/>
          <w:b/>
          <w:color w:val="000000"/>
        </w:rPr>
      </w:pPr>
    </w:p>
    <w:p w:rsidR="006A6B7E" w:rsidRDefault="00F72944">
      <w:pPr>
        <w:tabs>
          <w:tab w:val="left" w:leader="underscore" w:pos="792"/>
        </w:tabs>
        <w:spacing w:line="276" w:lineRule="auto"/>
        <w:ind w:left="72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Name</w:t>
      </w:r>
      <w:r>
        <w:rPr>
          <w:rFonts w:eastAsia="Verdana"/>
          <w:b/>
          <w:color w:val="000000"/>
        </w:rPr>
        <w:tab/>
        <w:t>_______________________________________________________________________________________</w:t>
      </w:r>
      <w:r>
        <w:rPr>
          <w:rFonts w:eastAsia="Verdana"/>
          <w:b/>
          <w:color w:val="000000"/>
        </w:rPr>
        <w:br/>
      </w:r>
    </w:p>
    <w:p w:rsidR="006A6B7E" w:rsidRDefault="00F72944">
      <w:pPr>
        <w:tabs>
          <w:tab w:val="left" w:leader="underscore" w:pos="792"/>
        </w:tabs>
        <w:spacing w:line="276" w:lineRule="auto"/>
        <w:ind w:left="72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Address_______________________________________________________________________________________</w:t>
      </w:r>
      <w:r>
        <w:rPr>
          <w:rFonts w:eastAsia="Verdana"/>
          <w:b/>
          <w:color w:val="000000"/>
        </w:rPr>
        <w:br/>
      </w:r>
    </w:p>
    <w:p w:rsidR="006A6B7E" w:rsidRDefault="00F72944">
      <w:pPr>
        <w:tabs>
          <w:tab w:val="left" w:leader="underscore" w:pos="792"/>
        </w:tabs>
        <w:spacing w:line="276" w:lineRule="auto"/>
        <w:ind w:left="72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City_________________________________________________State________  Zip_________________________</w:t>
      </w:r>
      <w:r>
        <w:rPr>
          <w:rFonts w:eastAsia="Verdana"/>
          <w:b/>
          <w:color w:val="000000"/>
        </w:rPr>
        <w:br/>
      </w:r>
    </w:p>
    <w:p w:rsidR="006A6B7E" w:rsidRDefault="00F72944">
      <w:pPr>
        <w:tabs>
          <w:tab w:val="left" w:leader="underscore" w:pos="792"/>
        </w:tabs>
        <w:spacing w:line="276" w:lineRule="auto"/>
        <w:ind w:left="72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Home Phone__________________________________________ Cell Phone________________________________</w:t>
      </w:r>
      <w:r>
        <w:rPr>
          <w:rFonts w:eastAsia="Verdana"/>
          <w:b/>
          <w:color w:val="000000"/>
        </w:rPr>
        <w:br/>
      </w:r>
    </w:p>
    <w:p w:rsidR="006A6B7E" w:rsidRDefault="00F72944">
      <w:pPr>
        <w:tabs>
          <w:tab w:val="left" w:leader="underscore" w:pos="792"/>
        </w:tabs>
        <w:spacing w:line="276" w:lineRule="auto"/>
        <w:ind w:left="72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Email_______________________________________________ Co-op Member since ________________________</w:t>
      </w:r>
      <w:r>
        <w:rPr>
          <w:rFonts w:eastAsia="Verdana"/>
          <w:b/>
          <w:color w:val="000000"/>
        </w:rPr>
        <w:br/>
      </w:r>
    </w:p>
    <w:p w:rsidR="006A6B7E" w:rsidRDefault="00F72944">
      <w:pPr>
        <w:tabs>
          <w:tab w:val="left" w:leader="underscore" w:pos="3600"/>
        </w:tabs>
        <w:spacing w:line="276" w:lineRule="auto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 xml:space="preserve"> Current occupation______________________________________________________________________________</w:t>
      </w:r>
    </w:p>
    <w:p w:rsidR="006A6B7E" w:rsidRDefault="00F72944">
      <w:pPr>
        <w:tabs>
          <w:tab w:val="left" w:leader="underscore" w:pos="3600"/>
        </w:tabs>
        <w:spacing w:line="276" w:lineRule="auto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 xml:space="preserve"> </w:t>
      </w:r>
      <w:r>
        <w:rPr>
          <w:rFonts w:eastAsia="Verdana"/>
          <w:b/>
          <w:color w:val="000000"/>
        </w:rPr>
        <w:br/>
        <w:t>Education: include institution, specialization and degrees earned __________________________________________</w:t>
      </w:r>
      <w:r>
        <w:rPr>
          <w:rFonts w:eastAsia="Verdana"/>
          <w:b/>
          <w:color w:val="000000"/>
        </w:rPr>
        <w:br/>
      </w:r>
      <w:r>
        <w:rPr>
          <w:rFonts w:eastAsia="Verdana"/>
          <w:b/>
          <w:color w:val="000000"/>
        </w:rPr>
        <w:br/>
        <w:t>______________________________________________________________________________________________</w:t>
      </w:r>
    </w:p>
    <w:p w:rsidR="006A6B7E" w:rsidRDefault="006A6B7E">
      <w:pPr>
        <w:tabs>
          <w:tab w:val="left" w:leader="underscore" w:pos="3600"/>
        </w:tabs>
        <w:spacing w:line="276" w:lineRule="auto"/>
        <w:rPr>
          <w:rFonts w:eastAsia="Verdana"/>
          <w:b/>
          <w:color w:val="000000"/>
        </w:rPr>
      </w:pPr>
    </w:p>
    <w:p w:rsidR="006A6B7E" w:rsidRDefault="00F72944">
      <w:pPr>
        <w:tabs>
          <w:tab w:val="left" w:leader="underscore" w:pos="3600"/>
        </w:tabs>
        <w:spacing w:line="276" w:lineRule="auto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Special Interests _________________________________________________________________________________</w:t>
      </w:r>
      <w:r>
        <w:rPr>
          <w:rFonts w:eastAsia="Verdana"/>
          <w:b/>
          <w:color w:val="000000"/>
        </w:rPr>
        <w:br/>
      </w:r>
      <w:r>
        <w:rPr>
          <w:rFonts w:eastAsia="Verdana"/>
          <w:b/>
          <w:color w:val="000000"/>
        </w:rPr>
        <w:br/>
        <w:t>_______________________________________________________________________________________________</w:t>
      </w:r>
      <w:r>
        <w:rPr>
          <w:rFonts w:eastAsia="Verdana"/>
          <w:b/>
          <w:color w:val="000000"/>
        </w:rPr>
        <w:br/>
      </w:r>
    </w:p>
    <w:p w:rsidR="006A6B7E" w:rsidRDefault="00F72944">
      <w:pPr>
        <w:spacing w:after="221" w:line="276" w:lineRule="auto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Board Experience</w:t>
      </w:r>
    </w:p>
    <w:p w:rsidR="006A6B7E" w:rsidRDefault="00F72944">
      <w:pPr>
        <w:spacing w:after="221" w:line="276" w:lineRule="auto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Organization</w:t>
      </w:r>
      <w:r>
        <w:rPr>
          <w:rFonts w:eastAsia="Verdana"/>
          <w:b/>
          <w:color w:val="000000"/>
        </w:rPr>
        <w:tab/>
      </w:r>
      <w:r>
        <w:rPr>
          <w:rFonts w:eastAsia="Verdana"/>
          <w:b/>
          <w:color w:val="000000"/>
        </w:rPr>
        <w:tab/>
      </w:r>
      <w:r>
        <w:rPr>
          <w:rFonts w:eastAsia="Verdana"/>
          <w:b/>
          <w:color w:val="000000"/>
        </w:rPr>
        <w:tab/>
      </w:r>
      <w:r>
        <w:rPr>
          <w:rFonts w:eastAsia="Verdana"/>
          <w:b/>
          <w:color w:val="000000"/>
        </w:rPr>
        <w:tab/>
      </w:r>
      <w:r>
        <w:rPr>
          <w:rFonts w:eastAsia="Verdana"/>
          <w:b/>
          <w:color w:val="000000"/>
        </w:rPr>
        <w:tab/>
        <w:t>Years Served</w:t>
      </w:r>
      <w:r>
        <w:rPr>
          <w:rFonts w:eastAsia="Verdana"/>
          <w:b/>
          <w:color w:val="000000"/>
        </w:rPr>
        <w:tab/>
      </w:r>
      <w:r>
        <w:rPr>
          <w:rFonts w:eastAsia="Verdana"/>
          <w:b/>
          <w:color w:val="000000"/>
        </w:rPr>
        <w:tab/>
      </w:r>
      <w:r>
        <w:rPr>
          <w:rFonts w:eastAsia="Verdana"/>
          <w:b/>
          <w:color w:val="000000"/>
        </w:rPr>
        <w:tab/>
      </w:r>
      <w:r>
        <w:rPr>
          <w:rFonts w:eastAsia="Verdana"/>
          <w:b/>
          <w:color w:val="000000"/>
        </w:rPr>
        <w:tab/>
        <w:t xml:space="preserve">Positions Held </w:t>
      </w:r>
    </w:p>
    <w:p w:rsidR="006A6B7E" w:rsidRDefault="00F72944">
      <w:pPr>
        <w:spacing w:after="221" w:line="276" w:lineRule="auto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____________________________</w:t>
      </w:r>
      <w:r>
        <w:rPr>
          <w:rFonts w:eastAsia="Verdana"/>
          <w:b/>
          <w:color w:val="000000"/>
        </w:rPr>
        <w:tab/>
        <w:t>_________________________</w:t>
      </w:r>
      <w:r>
        <w:rPr>
          <w:rFonts w:eastAsia="Verdana"/>
          <w:b/>
          <w:color w:val="000000"/>
        </w:rPr>
        <w:tab/>
      </w:r>
      <w:r>
        <w:rPr>
          <w:rFonts w:eastAsia="Verdana"/>
          <w:b/>
          <w:color w:val="000000"/>
        </w:rPr>
        <w:tab/>
        <w:t>__________________________</w:t>
      </w:r>
    </w:p>
    <w:p w:rsidR="006A6B7E" w:rsidRDefault="00F72944">
      <w:pPr>
        <w:spacing w:after="221" w:line="276" w:lineRule="auto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____________________________</w:t>
      </w:r>
      <w:r>
        <w:rPr>
          <w:rFonts w:eastAsia="Verdana"/>
          <w:b/>
          <w:color w:val="000000"/>
        </w:rPr>
        <w:tab/>
        <w:t>_________________________</w:t>
      </w:r>
      <w:r>
        <w:rPr>
          <w:rFonts w:eastAsia="Verdana"/>
          <w:b/>
          <w:color w:val="000000"/>
        </w:rPr>
        <w:tab/>
      </w:r>
      <w:r>
        <w:rPr>
          <w:rFonts w:eastAsia="Verdana"/>
          <w:b/>
          <w:color w:val="000000"/>
        </w:rPr>
        <w:tab/>
        <w:t>__________________________</w:t>
      </w:r>
    </w:p>
    <w:p w:rsidR="006A6B7E" w:rsidRDefault="00F72944">
      <w:pPr>
        <w:spacing w:after="221" w:line="276" w:lineRule="auto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____________________________</w:t>
      </w:r>
      <w:r>
        <w:rPr>
          <w:rFonts w:eastAsia="Verdana"/>
          <w:b/>
          <w:color w:val="000000"/>
        </w:rPr>
        <w:tab/>
        <w:t>_________________________</w:t>
      </w:r>
      <w:r>
        <w:rPr>
          <w:rFonts w:eastAsia="Verdana"/>
          <w:b/>
          <w:color w:val="000000"/>
        </w:rPr>
        <w:tab/>
      </w:r>
      <w:r>
        <w:rPr>
          <w:rFonts w:eastAsia="Verdana"/>
          <w:b/>
          <w:color w:val="000000"/>
        </w:rPr>
        <w:tab/>
        <w:t>__________________________</w:t>
      </w:r>
    </w:p>
    <w:p w:rsidR="006A6B7E" w:rsidRDefault="00F72944">
      <w:pPr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Other co-op or board-related experience: __________________________________________________________</w:t>
      </w:r>
    </w:p>
    <w:p w:rsidR="006A6B7E" w:rsidRDefault="00F72944">
      <w:pPr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br/>
        <w:t>___________________________________________________________________________________________</w:t>
      </w:r>
    </w:p>
    <w:p w:rsidR="006A6B7E" w:rsidRDefault="00F72944">
      <w:pPr>
        <w:spacing w:before="259" w:line="331" w:lineRule="exact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Business and/or Organizational Experience – Please list and briefly describe business and/or volunteer positions you have held: _____________________________________________________________________________________________</w:t>
      </w:r>
    </w:p>
    <w:p w:rsidR="006A6B7E" w:rsidRDefault="00F72944">
      <w:pPr>
        <w:spacing w:before="259" w:line="331" w:lineRule="exact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_________________________________________________________________________________________________</w:t>
      </w:r>
    </w:p>
    <w:p w:rsidR="006A6B7E" w:rsidRDefault="006A6B7E">
      <w:pPr>
        <w:spacing w:before="259" w:line="331" w:lineRule="exact"/>
        <w:rPr>
          <w:rFonts w:eastAsia="Verdana"/>
          <w:b/>
          <w:color w:val="000000"/>
        </w:rPr>
      </w:pPr>
    </w:p>
    <w:p w:rsidR="00C25F76" w:rsidRDefault="00C25F76" w:rsidP="00C25F76">
      <w:pPr>
        <w:spacing w:after="120"/>
        <w:jc w:val="center"/>
        <w:rPr>
          <w:rFonts w:eastAsia="Verdana"/>
          <w:b/>
          <w:color w:val="000000"/>
        </w:rPr>
      </w:pPr>
    </w:p>
    <w:p w:rsidR="00C25F76" w:rsidRDefault="00C25F76" w:rsidP="00C25F76">
      <w:pPr>
        <w:spacing w:after="120"/>
        <w:jc w:val="center"/>
        <w:rPr>
          <w:rFonts w:eastAsia="Verdana"/>
          <w:b/>
          <w:color w:val="000000"/>
        </w:rPr>
      </w:pPr>
    </w:p>
    <w:p w:rsidR="006A6B7E" w:rsidRDefault="00F72944" w:rsidP="00C25F76">
      <w:pPr>
        <w:spacing w:after="120"/>
        <w:jc w:val="center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lastRenderedPageBreak/>
        <w:t>Skills</w:t>
      </w:r>
    </w:p>
    <w:p w:rsidR="006A6B7E" w:rsidRDefault="00F72944">
      <w:pPr>
        <w:spacing w:after="120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Please rate your skills and/or experience in the following areas, with 5 being most skilled or experienced: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39"/>
        <w:gridCol w:w="540"/>
        <w:gridCol w:w="539"/>
        <w:gridCol w:w="540"/>
        <w:gridCol w:w="540"/>
        <w:gridCol w:w="552"/>
      </w:tblGrid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spacing w:after="12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spacing w:after="12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spacing w:after="12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spacing w:after="12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F72944">
            <w:pPr>
              <w:spacing w:after="120"/>
              <w:jc w:val="center"/>
              <w:textAlignment w:val="center"/>
            </w:pPr>
            <w:r>
              <w:rPr>
                <w:rFonts w:eastAsia="Verdana"/>
                <w:b/>
                <w:color w:val="000000"/>
              </w:rPr>
              <w:t>5</w:t>
            </w: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Financial &amp; investment analysis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spacing w:after="12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spacing w:after="12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spacing w:after="12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spacing w:after="12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spacing w:after="12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Grocery and/or natural foods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Community groups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Personnel/employee relations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Member/public relations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Consumer issues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b/>
                <w:bCs/>
              </w:rPr>
              <w:t>Legal Matters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Board or committee administration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Strategic planning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b/>
                <w:bCs/>
              </w:rPr>
              <w:t>Leadership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Retail operations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Other: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</w:tbl>
    <w:p w:rsidR="006A6B7E" w:rsidRDefault="00F72944">
      <w:pPr>
        <w:spacing w:line="294" w:lineRule="exact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  <w:sz w:val="18"/>
          <w:szCs w:val="18"/>
        </w:rPr>
        <w:br/>
      </w:r>
      <w:r>
        <w:rPr>
          <w:rFonts w:eastAsia="Verdana"/>
          <w:b/>
          <w:color w:val="000000"/>
        </w:rPr>
        <w:t>What interests you about serving on the Co-op board of directors?</w:t>
      </w:r>
    </w:p>
    <w:p w:rsidR="006A6B7E" w:rsidRDefault="006A6B7E">
      <w:pPr>
        <w:spacing w:line="294" w:lineRule="exact"/>
        <w:rPr>
          <w:rFonts w:eastAsia="Verdana"/>
          <w:b/>
          <w:color w:val="000000"/>
        </w:rPr>
      </w:pPr>
    </w:p>
    <w:p w:rsidR="006A6B7E" w:rsidRDefault="006A6B7E">
      <w:pPr>
        <w:spacing w:line="294" w:lineRule="exact"/>
        <w:rPr>
          <w:rFonts w:eastAsia="Verdana"/>
          <w:b/>
          <w:color w:val="000000"/>
        </w:rPr>
      </w:pPr>
    </w:p>
    <w:p w:rsidR="006A6B7E" w:rsidRDefault="006A6B7E">
      <w:pPr>
        <w:spacing w:line="294" w:lineRule="exact"/>
        <w:rPr>
          <w:rFonts w:eastAsia="Verdana"/>
          <w:b/>
          <w:color w:val="000000"/>
        </w:rPr>
      </w:pPr>
    </w:p>
    <w:p w:rsidR="006A6B7E" w:rsidRDefault="006A6B7E">
      <w:pPr>
        <w:spacing w:line="294" w:lineRule="exact"/>
        <w:rPr>
          <w:rFonts w:eastAsia="Verdana"/>
          <w:b/>
          <w:color w:val="000000"/>
        </w:rPr>
      </w:pPr>
    </w:p>
    <w:p w:rsidR="006A6B7E" w:rsidRDefault="006A6B7E">
      <w:pPr>
        <w:spacing w:line="294" w:lineRule="exact"/>
        <w:rPr>
          <w:rFonts w:eastAsia="Verdana"/>
          <w:b/>
          <w:color w:val="000000"/>
        </w:rPr>
      </w:pPr>
    </w:p>
    <w:p w:rsidR="006A6B7E" w:rsidRDefault="00F418E4">
      <w:pPr>
        <w:spacing w:line="294" w:lineRule="exact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P</w:t>
      </w:r>
      <w:r w:rsidR="00F72944">
        <w:rPr>
          <w:rFonts w:eastAsia="Verdana"/>
          <w:b/>
          <w:color w:val="000000"/>
        </w:rPr>
        <w:t>lease provide a brief biography for the board election ballot.</w:t>
      </w:r>
      <w:bookmarkStart w:id="0" w:name="_GoBack"/>
      <w:bookmarkEnd w:id="0"/>
    </w:p>
    <w:p w:rsidR="006A6B7E" w:rsidRDefault="006A6B7E">
      <w:pPr>
        <w:spacing w:before="8" w:line="294" w:lineRule="exact"/>
        <w:ind w:left="72"/>
        <w:rPr>
          <w:rFonts w:eastAsia="Verdana"/>
          <w:b/>
          <w:color w:val="000000"/>
        </w:rPr>
      </w:pPr>
    </w:p>
    <w:p w:rsidR="006A6B7E" w:rsidRDefault="006A6B7E">
      <w:pPr>
        <w:spacing w:before="8" w:line="294" w:lineRule="exact"/>
        <w:ind w:left="72"/>
        <w:rPr>
          <w:rFonts w:eastAsia="Verdana"/>
          <w:b/>
          <w:color w:val="000000"/>
        </w:rPr>
      </w:pPr>
    </w:p>
    <w:p w:rsidR="006A6B7E" w:rsidRDefault="006A6B7E">
      <w:pPr>
        <w:spacing w:before="8" w:line="294" w:lineRule="exact"/>
        <w:ind w:left="72"/>
        <w:rPr>
          <w:rFonts w:eastAsia="Verdana"/>
          <w:b/>
          <w:color w:val="000000"/>
        </w:rPr>
      </w:pPr>
    </w:p>
    <w:p w:rsidR="006A6B7E" w:rsidRDefault="006A6B7E">
      <w:pPr>
        <w:spacing w:before="8" w:line="294" w:lineRule="exact"/>
        <w:ind w:left="72"/>
        <w:rPr>
          <w:rFonts w:eastAsia="Verdana"/>
          <w:b/>
          <w:color w:val="000000"/>
        </w:rPr>
      </w:pPr>
    </w:p>
    <w:p w:rsidR="006A6B7E" w:rsidRDefault="006A6B7E">
      <w:pPr>
        <w:spacing w:before="8" w:line="294" w:lineRule="exact"/>
        <w:ind w:left="72"/>
        <w:rPr>
          <w:rFonts w:eastAsia="Verdana"/>
          <w:b/>
          <w:color w:val="000000"/>
        </w:rPr>
      </w:pPr>
    </w:p>
    <w:p w:rsidR="006A6B7E" w:rsidRDefault="00F72944">
      <w:pPr>
        <w:spacing w:before="8" w:line="294" w:lineRule="exact"/>
        <w:ind w:left="72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Is there any additional information that you would like to share with us?</w:t>
      </w:r>
    </w:p>
    <w:p w:rsidR="006A6B7E" w:rsidRDefault="006A6B7E">
      <w:pPr>
        <w:spacing w:before="8" w:line="294" w:lineRule="exact"/>
        <w:ind w:left="72"/>
        <w:rPr>
          <w:rFonts w:eastAsia="Verdana"/>
          <w:b/>
          <w:color w:val="000000"/>
        </w:rPr>
      </w:pPr>
    </w:p>
    <w:p w:rsidR="006A6B7E" w:rsidRDefault="006A6B7E">
      <w:pPr>
        <w:spacing w:before="8" w:line="294" w:lineRule="exact"/>
        <w:ind w:left="72"/>
        <w:rPr>
          <w:rFonts w:eastAsia="Verdana"/>
          <w:b/>
          <w:color w:val="000000"/>
        </w:rPr>
      </w:pPr>
    </w:p>
    <w:p w:rsidR="006A6B7E" w:rsidRDefault="006A6B7E">
      <w:pPr>
        <w:spacing w:before="8" w:line="294" w:lineRule="exact"/>
        <w:rPr>
          <w:rFonts w:eastAsia="Verdana"/>
          <w:b/>
          <w:color w:val="000000"/>
        </w:rPr>
      </w:pPr>
    </w:p>
    <w:p w:rsidR="006A6B7E" w:rsidRDefault="006A6B7E">
      <w:pPr>
        <w:spacing w:before="8" w:line="294" w:lineRule="exact"/>
        <w:ind w:left="72"/>
        <w:rPr>
          <w:b/>
        </w:rPr>
      </w:pPr>
    </w:p>
    <w:p w:rsidR="006A6B7E" w:rsidRDefault="00F72944">
      <w:pPr>
        <w:spacing w:before="8" w:line="294" w:lineRule="exact"/>
        <w:ind w:left="60"/>
        <w:rPr>
          <w:rFonts w:eastAsia="Times New Roman"/>
          <w:b/>
          <w:color w:val="000000"/>
          <w:sz w:val="32"/>
          <w:szCs w:val="32"/>
        </w:rPr>
      </w:pPr>
      <w:r>
        <w:rPr>
          <w:rFonts w:eastAsia="Verdana"/>
          <w:b/>
          <w:color w:val="000000"/>
        </w:rPr>
        <w:t>Please email:</w:t>
      </w:r>
    </w:p>
    <w:p w:rsidR="006A6B7E" w:rsidRDefault="00F72944">
      <w:pPr>
        <w:spacing w:before="8" w:line="294" w:lineRule="exact"/>
        <w:ind w:left="72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□</w:t>
      </w:r>
      <w:r>
        <w:rPr>
          <w:rFonts w:eastAsia="Verdana"/>
          <w:b/>
          <w:color w:val="000000"/>
        </w:rPr>
        <w:t xml:space="preserve"> Your completed application</w:t>
      </w:r>
    </w:p>
    <w:p w:rsidR="006A6B7E" w:rsidRDefault="00F72944">
      <w:pPr>
        <w:spacing w:before="8" w:line="294" w:lineRule="exact"/>
        <w:ind w:left="72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□</w:t>
      </w:r>
      <w:r>
        <w:rPr>
          <w:rFonts w:eastAsia="Verdana"/>
          <w:b/>
          <w:color w:val="000000"/>
        </w:rPr>
        <w:t xml:space="preserve"> Your resume</w:t>
      </w:r>
    </w:p>
    <w:p w:rsidR="006A6B7E" w:rsidRDefault="00F72944">
      <w:pPr>
        <w:spacing w:before="8" w:line="294" w:lineRule="exact"/>
        <w:ind w:left="72"/>
        <w:rPr>
          <w:rFonts w:eastAsia="Verdana"/>
          <w:b/>
          <w:color w:val="000000"/>
        </w:rPr>
      </w:pPr>
      <w:r>
        <w:rPr>
          <w:rFonts w:eastAsia="Times New Roman"/>
          <w:b/>
          <w:color w:val="000000"/>
          <w:sz w:val="32"/>
          <w:szCs w:val="32"/>
        </w:rPr>
        <w:t>□</w:t>
      </w:r>
      <w:r>
        <w:rPr>
          <w:rFonts w:eastAsia="Verdana"/>
          <w:b/>
          <w:color w:val="000000"/>
        </w:rPr>
        <w:t xml:space="preserve"> A photo to be used for the election ballot</w:t>
      </w:r>
    </w:p>
    <w:p w:rsidR="006A6B7E" w:rsidRDefault="00F72944">
      <w:pPr>
        <w:spacing w:before="8" w:line="294" w:lineRule="exact"/>
        <w:ind w:left="72"/>
        <w:rPr>
          <w:b/>
          <w:bCs/>
        </w:rPr>
      </w:pPr>
      <w:r>
        <w:rPr>
          <w:rFonts w:eastAsia="Verdana"/>
          <w:b/>
          <w:color w:val="000000"/>
        </w:rPr>
        <w:t xml:space="preserve"> to the general manager at the Co-op: </w:t>
      </w:r>
      <w:hyperlink r:id="rId11" w:history="1">
        <w:r>
          <w:rPr>
            <w:rStyle w:val="Hyperlink"/>
            <w:rFonts w:eastAsia="Verdana"/>
            <w:b/>
          </w:rPr>
          <w:t>management@rutlandcoop.com</w:t>
        </w:r>
      </w:hyperlink>
    </w:p>
    <w:p w:rsidR="00F72944" w:rsidRDefault="00F72944">
      <w:pPr>
        <w:spacing w:after="240" w:line="294" w:lineRule="exact"/>
        <w:ind w:left="75"/>
      </w:pPr>
      <w:r>
        <w:rPr>
          <w:b/>
          <w:bCs/>
        </w:rPr>
        <w:t>Thank you for your interest in serving on the Board of Directors!</w:t>
      </w:r>
    </w:p>
    <w:sectPr w:rsidR="00F72944">
      <w:footerReference w:type="default" r:id="rId12"/>
      <w:pgSz w:w="12240" w:h="15840"/>
      <w:pgMar w:top="720" w:right="720" w:bottom="946" w:left="720" w:header="720" w:footer="432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8F" w:rsidRDefault="008A758F">
      <w:r>
        <w:separator/>
      </w:r>
    </w:p>
  </w:endnote>
  <w:endnote w:type="continuationSeparator" w:id="0">
    <w:p w:rsidR="008A758F" w:rsidRDefault="008A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7E" w:rsidRPr="00C25F76" w:rsidRDefault="00F72944">
    <w:pPr>
      <w:pStyle w:val="Footer"/>
      <w:jc w:val="center"/>
      <w:rPr>
        <w:rFonts w:asciiTheme="minorHAnsi" w:hAnsiTheme="minorHAnsi" w:cstheme="minorHAnsi"/>
      </w:rPr>
    </w:pPr>
    <w:r w:rsidRPr="00C25F76">
      <w:rPr>
        <w:rFonts w:asciiTheme="minorHAnsi" w:hAnsiTheme="minorHAnsi" w:cstheme="minorHAnsi"/>
        <w:sz w:val="20"/>
        <w:szCs w:val="20"/>
      </w:rPr>
      <w:t xml:space="preserve">77 Wales Street Rutland, VT  05701 </w:t>
    </w:r>
    <w:r w:rsidR="00C25F76">
      <w:rPr>
        <w:rFonts w:asciiTheme="minorHAnsi" w:hAnsiTheme="minorHAnsi" w:cstheme="minorHAnsi"/>
        <w:sz w:val="20"/>
        <w:szCs w:val="20"/>
      </w:rPr>
      <w:t xml:space="preserve">| </w:t>
    </w:r>
    <w:r w:rsidRPr="00C25F76">
      <w:rPr>
        <w:rFonts w:asciiTheme="minorHAnsi" w:hAnsiTheme="minorHAnsi" w:cstheme="minorHAnsi"/>
        <w:sz w:val="20"/>
        <w:szCs w:val="20"/>
      </w:rPr>
      <w:t>802-773-0737</w:t>
    </w:r>
    <w:r w:rsidR="00C25F76">
      <w:rPr>
        <w:rFonts w:asciiTheme="minorHAnsi" w:hAnsiTheme="minorHAnsi" w:cstheme="minorHAnsi"/>
        <w:sz w:val="20"/>
        <w:szCs w:val="20"/>
      </w:rPr>
      <w:t xml:space="preserve"> | rutlandcoop.com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76" w:rsidRPr="00C25F76" w:rsidRDefault="00C25F76" w:rsidP="00C25F76">
    <w:pPr>
      <w:pStyle w:val="Footer"/>
      <w:jc w:val="center"/>
      <w:rPr>
        <w:rFonts w:ascii="Calibri" w:hAnsi="Calibri" w:cs="Calibri"/>
      </w:rPr>
    </w:pPr>
    <w:r w:rsidRPr="00C25F76">
      <w:rPr>
        <w:rFonts w:ascii="Calibri" w:hAnsi="Calibri" w:cs="Calibri"/>
        <w:sz w:val="20"/>
        <w:szCs w:val="20"/>
      </w:rPr>
      <w:t>77 Wales Street Rutland, VT  05701 | 802-773-0737 | rutlandcoop.com</w:t>
    </w:r>
  </w:p>
  <w:p w:rsidR="006A6B7E" w:rsidRPr="00C25F76" w:rsidRDefault="006A6B7E" w:rsidP="00C25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8F" w:rsidRDefault="008A758F">
      <w:r>
        <w:separator/>
      </w:r>
    </w:p>
  </w:footnote>
  <w:footnote w:type="continuationSeparator" w:id="0">
    <w:p w:rsidR="008A758F" w:rsidRDefault="008A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pacing w:val="3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pacing w:val="3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pacing w:val="3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/>
      </w:rPr>
    </w:lvl>
  </w:abstractNum>
  <w:abstractNum w:abstractNumId="6" w15:restartNumberingAfterBreak="0">
    <w:nsid w:val="1151792A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B791DF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2395569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E5F33B0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3547359F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AE105E8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41EE12C6"/>
    <w:multiLevelType w:val="hybridMultilevel"/>
    <w:tmpl w:val="F9D4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A2828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F7"/>
    <w:rsid w:val="000A21F7"/>
    <w:rsid w:val="006A6B7E"/>
    <w:rsid w:val="006E290F"/>
    <w:rsid w:val="008A758F"/>
    <w:rsid w:val="00C25F76"/>
    <w:rsid w:val="00F418E4"/>
    <w:rsid w:val="00F7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59151A"/>
  <w15:chartTrackingRefBased/>
  <w15:docId w15:val="{FED9CFF2-B19C-43C3-A97B-B7E16396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rFonts w:eastAsia="PMingLiU"/>
      <w:kern w:val="1"/>
      <w:sz w:val="22"/>
      <w:szCs w:val="22"/>
      <w:lang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  <w:strike w:val="0"/>
      <w:dstrike w:val="0"/>
      <w:spacing w:val="0"/>
      <w:w w:val="100"/>
      <w:position w:val="0"/>
      <w:sz w:val="24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Times New Roman" w:hAnsi="Symbol" w:cs="Symbol"/>
      <w:color w:val="000000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  <w:spacing w:val="3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ListLabel1">
    <w:name w:val="ListLabel 1"/>
    <w:rPr>
      <w:rFonts w:ascii="Times New Roman" w:eastAsia="Symbol" w:hAnsi="Times New Roman" w:cs="Times New Roman"/>
      <w:b/>
      <w:strike w:val="0"/>
      <w:dstrike w:val="0"/>
      <w:color w:val="000000"/>
      <w:spacing w:val="0"/>
      <w:w w:val="100"/>
      <w:position w:val="0"/>
      <w:sz w:val="24"/>
      <w:vertAlign w:val="baseline"/>
      <w:lang w:val="en-US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trike w:val="0"/>
      <w:dstrike w:val="0"/>
      <w:color w:val="000000"/>
      <w:spacing w:val="0"/>
      <w:w w:val="100"/>
      <w:position w:val="0"/>
      <w:sz w:val="24"/>
      <w:vertAlign w:val="baseline"/>
      <w:lang w:val="en-US"/>
    </w:rPr>
  </w:style>
  <w:style w:type="character" w:customStyle="1" w:styleId="ListLabel3">
    <w:name w:val="ListLabel 3"/>
    <w:rPr>
      <w:rFonts w:ascii="Times New Roman" w:eastAsia="Symbol" w:hAnsi="Times New Roman" w:cs="Times New Roman"/>
      <w:strike w:val="0"/>
      <w:dstrike w:val="0"/>
      <w:color w:val="000000"/>
      <w:spacing w:val="0"/>
      <w:w w:val="100"/>
      <w:position w:val="0"/>
      <w:sz w:val="12"/>
      <w:vertAlign w:val="baseline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ListLabel4">
    <w:name w:val="ListLabel 4"/>
    <w:rPr>
      <w:rFonts w:cs="Symbol"/>
      <w:b/>
      <w:strike w:val="0"/>
      <w:dstrike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rPr>
      <w:rFonts w:cs="Times New Roman"/>
      <w:strike w:val="0"/>
      <w:dstrike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rPr>
      <w:rFonts w:cs="Symbol"/>
      <w:strike w:val="0"/>
      <w:dstrike w:val="0"/>
      <w:spacing w:val="0"/>
      <w:w w:val="100"/>
      <w:position w:val="0"/>
      <w:sz w:val="12"/>
      <w:vertAlign w:val="baseline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Symbol"/>
      <w:b/>
      <w:strike w:val="0"/>
      <w:dstrike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Subtitle"/>
    <w:qFormat/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rPr>
      <w:i/>
      <w:iCs/>
    </w:rPr>
  </w:style>
  <w:style w:type="paragraph" w:styleId="Footer">
    <w:name w:val="footer"/>
    <w:basedOn w:val="Normal"/>
    <w:pPr>
      <w:suppressLineNumbers/>
      <w:tabs>
        <w:tab w:val="center" w:pos="5430"/>
        <w:tab w:val="right" w:pos="10860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@rutlandcoo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agement@rutlandcoop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</dc:creator>
  <cp:keywords/>
  <cp:lastModifiedBy>Steven Peters</cp:lastModifiedBy>
  <cp:revision>3</cp:revision>
  <cp:lastPrinted>2015-09-25T20:12:00Z</cp:lastPrinted>
  <dcterms:created xsi:type="dcterms:W3CDTF">2017-04-24T14:53:00Z</dcterms:created>
  <dcterms:modified xsi:type="dcterms:W3CDTF">2017-04-27T15:23:00Z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